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64B" w:rsidRPr="0049564B" w:rsidRDefault="0049564B" w:rsidP="0049564B">
      <w:pPr>
        <w:widowControl w:val="0"/>
        <w:jc w:val="center"/>
        <w:rPr>
          <w:rFonts w:eastAsia="Lucida Sans Unicode" w:cs="Mangal"/>
          <w:kern w:val="1"/>
          <w:sz w:val="28"/>
          <w:szCs w:val="28"/>
          <w:lang w:val="uk-UA" w:eastAsia="hi-IN" w:bidi="hi-IN"/>
        </w:rPr>
      </w:pPr>
      <w:r w:rsidRPr="0049564B">
        <w:rPr>
          <w:rFonts w:eastAsia="Lucida Sans Unicode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5A404623" wp14:editId="6ECFA4AC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64B" w:rsidRPr="0049564B" w:rsidRDefault="0049564B" w:rsidP="0049564B">
      <w:pPr>
        <w:widowControl w:val="0"/>
        <w:jc w:val="center"/>
        <w:rPr>
          <w:rFonts w:eastAsia="Lucida Sans Unicode" w:cs="Mangal"/>
          <w:b/>
          <w:kern w:val="1"/>
          <w:sz w:val="32"/>
          <w:szCs w:val="32"/>
          <w:lang w:val="uk-UA" w:eastAsia="hi-IN" w:bidi="hi-IN"/>
        </w:rPr>
      </w:pPr>
      <w:r w:rsidRPr="0049564B">
        <w:rPr>
          <w:rFonts w:eastAsia="Lucida Sans Unicode" w:cs="Mangal"/>
          <w:kern w:val="1"/>
          <w:sz w:val="28"/>
          <w:szCs w:val="28"/>
          <w:lang w:val="uk-UA" w:eastAsia="hi-IN" w:bidi="hi-IN"/>
        </w:rPr>
        <w:t>Україна</w:t>
      </w:r>
    </w:p>
    <w:p w:rsidR="0049564B" w:rsidRPr="0049564B" w:rsidRDefault="0049564B" w:rsidP="0049564B">
      <w:pPr>
        <w:widowControl w:val="0"/>
        <w:jc w:val="center"/>
        <w:rPr>
          <w:rFonts w:eastAsia="Lucida Sans Unicode" w:cs="Mangal"/>
          <w:b/>
          <w:kern w:val="1"/>
          <w:sz w:val="28"/>
          <w:szCs w:val="28"/>
          <w:lang w:val="uk-UA" w:eastAsia="hi-IN" w:bidi="hi-IN"/>
        </w:rPr>
      </w:pPr>
      <w:r w:rsidRPr="0049564B">
        <w:rPr>
          <w:rFonts w:eastAsia="Lucida Sans Unicode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49564B" w:rsidRPr="0049564B" w:rsidRDefault="0049564B" w:rsidP="0049564B">
      <w:pPr>
        <w:widowControl w:val="0"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49564B">
        <w:rPr>
          <w:rFonts w:eastAsia="Lucida Sans Unicode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49564B" w:rsidRPr="0049564B" w:rsidRDefault="0049564B" w:rsidP="0049564B">
      <w:pPr>
        <w:widowControl w:val="0"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49564B">
        <w:rPr>
          <w:rFonts w:eastAsia="Lucida Sans Unicode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49564B" w:rsidRPr="0049564B" w:rsidRDefault="0049564B" w:rsidP="00F52D4F">
      <w:pPr>
        <w:widowControl w:val="0"/>
        <w:jc w:val="center"/>
        <w:rPr>
          <w:rFonts w:eastAsia="Lucida Sans Unicode" w:cs="Mangal"/>
          <w:b/>
          <w:kern w:val="1"/>
          <w:sz w:val="28"/>
          <w:szCs w:val="28"/>
          <w:lang w:val="uk-UA" w:eastAsia="hi-IN" w:bidi="hi-IN"/>
        </w:rPr>
      </w:pPr>
      <w:r w:rsidRPr="0049564B">
        <w:rPr>
          <w:rFonts w:eastAsia="Lucida Sans Unicode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BB7D3F" w:rsidRDefault="00BB7D3F" w:rsidP="0049564B">
      <w:pPr>
        <w:widowControl w:val="0"/>
        <w:rPr>
          <w:rFonts w:eastAsia="Lucida Sans Unicode" w:cs="Mangal"/>
          <w:b/>
          <w:kern w:val="1"/>
          <w:sz w:val="28"/>
          <w:szCs w:val="28"/>
          <w:lang w:val="uk-UA" w:eastAsia="hi-IN" w:bidi="hi-IN"/>
        </w:rPr>
      </w:pPr>
    </w:p>
    <w:p w:rsidR="0049564B" w:rsidRPr="0087685C" w:rsidRDefault="00BB7D3F" w:rsidP="0049564B">
      <w:pPr>
        <w:widowControl w:val="0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BB7D3F"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27 </w:t>
      </w:r>
      <w:r w:rsidR="00F52D4F"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 грудня  2019</w:t>
      </w:r>
      <w:r w:rsidR="0049564B" w:rsidRPr="0049564B"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 року                         м. </w:t>
      </w:r>
      <w:proofErr w:type="spellStart"/>
      <w:r w:rsidR="0049564B" w:rsidRPr="0049564B">
        <w:rPr>
          <w:rFonts w:eastAsia="Lucida Sans Unicode" w:cs="Mangal"/>
          <w:kern w:val="1"/>
          <w:sz w:val="28"/>
          <w:szCs w:val="28"/>
          <w:lang w:val="uk-UA" w:eastAsia="hi-IN" w:bidi="hi-IN"/>
        </w:rPr>
        <w:t>Мена</w:t>
      </w:r>
      <w:proofErr w:type="spellEnd"/>
      <w:r w:rsidR="0049564B" w:rsidRPr="0049564B"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             </w:t>
      </w:r>
      <w:r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       № 362</w:t>
      </w:r>
      <w:r w:rsidR="0049564B" w:rsidRPr="0049564B">
        <w:rPr>
          <w:rFonts w:eastAsia="Lucida Sans Unicode" w:cs="Mangal"/>
          <w:kern w:val="1"/>
          <w:sz w:val="28"/>
          <w:szCs w:val="28"/>
          <w:lang w:val="uk-UA" w:eastAsia="hi-IN" w:bidi="hi-IN"/>
        </w:rPr>
        <w:t xml:space="preserve">                  </w:t>
      </w:r>
    </w:p>
    <w:p w:rsidR="009C04B8" w:rsidRDefault="009C04B8" w:rsidP="009C04B8"/>
    <w:p w:rsidR="00EC619F" w:rsidRDefault="00BB7D3F" w:rsidP="007B0F7C">
      <w:pPr>
        <w:pStyle w:val="4"/>
        <w:numPr>
          <w:ilvl w:val="0"/>
          <w:numId w:val="0"/>
        </w:numPr>
        <w:ind w:left="864" w:right="-1" w:hanging="864"/>
        <w:rPr>
          <w:b/>
          <w:lang w:val="uk-UA"/>
        </w:rPr>
      </w:pPr>
      <w:r>
        <w:rPr>
          <w:b/>
          <w:lang w:val="uk-UA"/>
        </w:rPr>
        <w:t>Про внесення змін до р</w:t>
      </w:r>
      <w:r w:rsidR="003D4C37">
        <w:rPr>
          <w:b/>
          <w:lang w:val="uk-UA"/>
        </w:rPr>
        <w:t xml:space="preserve">ішення </w:t>
      </w:r>
    </w:p>
    <w:p w:rsidR="009C4815" w:rsidRDefault="00EC619F" w:rsidP="00BB7D3F">
      <w:pPr>
        <w:pStyle w:val="4"/>
        <w:numPr>
          <w:ilvl w:val="0"/>
          <w:numId w:val="0"/>
        </w:numPr>
        <w:ind w:left="851" w:right="-1" w:hanging="864"/>
        <w:rPr>
          <w:b/>
          <w:lang w:val="uk-UA"/>
        </w:rPr>
      </w:pPr>
      <w:r>
        <w:rPr>
          <w:b/>
          <w:lang w:val="uk-UA"/>
        </w:rPr>
        <w:t>виконавчого комітету</w:t>
      </w:r>
      <w:r w:rsidR="001D3CF1">
        <w:rPr>
          <w:b/>
          <w:lang w:val="uk-UA"/>
        </w:rPr>
        <w:t xml:space="preserve"> №3</w:t>
      </w:r>
      <w:r w:rsidR="009C4815">
        <w:rPr>
          <w:b/>
          <w:lang w:val="uk-UA"/>
        </w:rPr>
        <w:t>40</w:t>
      </w:r>
    </w:p>
    <w:p w:rsidR="001D3CF1" w:rsidRDefault="001D3CF1" w:rsidP="007B0F7C">
      <w:pPr>
        <w:pStyle w:val="4"/>
        <w:numPr>
          <w:ilvl w:val="0"/>
          <w:numId w:val="0"/>
        </w:numPr>
        <w:ind w:left="864" w:right="-1" w:hanging="864"/>
        <w:rPr>
          <w:b/>
          <w:lang w:val="uk-UA"/>
        </w:rPr>
      </w:pPr>
      <w:r>
        <w:rPr>
          <w:b/>
          <w:lang w:val="uk-UA"/>
        </w:rPr>
        <w:t>від 23 грудня</w:t>
      </w:r>
      <w:r w:rsidR="009C4815">
        <w:rPr>
          <w:b/>
          <w:lang w:val="uk-UA"/>
        </w:rPr>
        <w:t xml:space="preserve"> 2019 року</w:t>
      </w:r>
    </w:p>
    <w:p w:rsidR="007B0F7C" w:rsidRDefault="00EC619F" w:rsidP="007B0F7C">
      <w:pPr>
        <w:pStyle w:val="4"/>
        <w:numPr>
          <w:ilvl w:val="0"/>
          <w:numId w:val="0"/>
        </w:numPr>
        <w:ind w:left="864" w:right="-1" w:hanging="864"/>
        <w:rPr>
          <w:b/>
          <w:lang w:val="uk-UA"/>
        </w:rPr>
      </w:pPr>
      <w:r>
        <w:rPr>
          <w:b/>
          <w:lang w:val="uk-UA"/>
        </w:rPr>
        <w:t>«</w:t>
      </w:r>
      <w:r w:rsidR="009C04B8" w:rsidRPr="007B0F7C">
        <w:rPr>
          <w:b/>
        </w:rPr>
        <w:t>Про</w:t>
      </w:r>
      <w:r w:rsidR="007B0F7C">
        <w:rPr>
          <w:b/>
          <w:lang w:val="uk-UA"/>
        </w:rPr>
        <w:t xml:space="preserve"> </w:t>
      </w:r>
      <w:r w:rsidR="005C15B9">
        <w:rPr>
          <w:b/>
          <w:lang w:val="uk-UA"/>
        </w:rPr>
        <w:t xml:space="preserve">проект бюджету Менської </w:t>
      </w:r>
    </w:p>
    <w:p w:rsidR="005C15B9" w:rsidRDefault="005C15B9" w:rsidP="005C15B9">
      <w:pPr>
        <w:rPr>
          <w:b/>
          <w:sz w:val="28"/>
          <w:szCs w:val="28"/>
          <w:lang w:val="uk-UA"/>
        </w:rPr>
      </w:pPr>
      <w:r w:rsidRPr="005C15B9">
        <w:rPr>
          <w:b/>
          <w:sz w:val="28"/>
          <w:szCs w:val="28"/>
          <w:lang w:val="uk-UA"/>
        </w:rPr>
        <w:t xml:space="preserve">міської об’єднаної територіальної </w:t>
      </w:r>
    </w:p>
    <w:p w:rsidR="005C15B9" w:rsidRPr="005C15B9" w:rsidRDefault="005C15B9" w:rsidP="005C15B9">
      <w:pPr>
        <w:rPr>
          <w:b/>
          <w:sz w:val="28"/>
          <w:szCs w:val="28"/>
          <w:lang w:val="uk-UA"/>
        </w:rPr>
      </w:pPr>
      <w:r w:rsidRPr="005C15B9">
        <w:rPr>
          <w:b/>
          <w:sz w:val="28"/>
          <w:szCs w:val="28"/>
          <w:lang w:val="uk-UA"/>
        </w:rPr>
        <w:t>громади</w:t>
      </w:r>
      <w:r>
        <w:rPr>
          <w:b/>
          <w:sz w:val="28"/>
          <w:szCs w:val="28"/>
          <w:lang w:val="uk-UA"/>
        </w:rPr>
        <w:t xml:space="preserve"> </w:t>
      </w:r>
      <w:r w:rsidR="000834AC">
        <w:rPr>
          <w:b/>
          <w:sz w:val="28"/>
          <w:szCs w:val="28"/>
          <w:lang w:val="uk-UA"/>
        </w:rPr>
        <w:t>на 20</w:t>
      </w:r>
      <w:r w:rsidR="00F52D4F">
        <w:rPr>
          <w:b/>
          <w:sz w:val="28"/>
          <w:szCs w:val="28"/>
          <w:lang w:val="uk-UA"/>
        </w:rPr>
        <w:t>20</w:t>
      </w:r>
      <w:r w:rsidRPr="005C15B9">
        <w:rPr>
          <w:b/>
          <w:sz w:val="28"/>
          <w:szCs w:val="28"/>
          <w:lang w:val="uk-UA"/>
        </w:rPr>
        <w:t xml:space="preserve"> рік</w:t>
      </w:r>
      <w:r w:rsidR="00EC619F">
        <w:rPr>
          <w:b/>
          <w:sz w:val="28"/>
          <w:szCs w:val="28"/>
          <w:lang w:val="uk-UA"/>
        </w:rPr>
        <w:t>»</w:t>
      </w:r>
    </w:p>
    <w:p w:rsidR="007B0F7C" w:rsidRPr="007B0F7C" w:rsidRDefault="007B0F7C" w:rsidP="007B0F7C">
      <w:pPr>
        <w:rPr>
          <w:lang w:val="uk-UA"/>
        </w:rPr>
      </w:pPr>
    </w:p>
    <w:p w:rsidR="00AB007D" w:rsidRPr="00AB007D" w:rsidRDefault="00AB007D" w:rsidP="00AB007D">
      <w:pPr>
        <w:ind w:firstLine="708"/>
        <w:jc w:val="both"/>
        <w:rPr>
          <w:sz w:val="28"/>
          <w:szCs w:val="28"/>
          <w:lang w:val="uk-UA"/>
        </w:rPr>
      </w:pPr>
      <w:r w:rsidRPr="00AB007D">
        <w:rPr>
          <w:sz w:val="28"/>
          <w:szCs w:val="28"/>
          <w:lang w:val="uk-UA"/>
        </w:rPr>
        <w:t xml:space="preserve">Враховуючи рекомендації </w:t>
      </w:r>
      <w:r>
        <w:rPr>
          <w:sz w:val="28"/>
          <w:szCs w:val="28"/>
          <w:lang w:val="uk-UA"/>
        </w:rPr>
        <w:t>департаменту фінансів</w:t>
      </w:r>
      <w:r w:rsidRPr="00AB007D">
        <w:rPr>
          <w:sz w:val="28"/>
          <w:szCs w:val="28"/>
          <w:lang w:val="uk-UA"/>
        </w:rPr>
        <w:t xml:space="preserve">, </w:t>
      </w:r>
      <w:r w:rsidR="001D3CF1">
        <w:rPr>
          <w:sz w:val="28"/>
          <w:szCs w:val="28"/>
          <w:lang w:val="uk-UA"/>
        </w:rPr>
        <w:t>з м</w:t>
      </w:r>
      <w:r w:rsidR="009C4815">
        <w:rPr>
          <w:sz w:val="28"/>
          <w:szCs w:val="28"/>
          <w:lang w:val="uk-UA"/>
        </w:rPr>
        <w:t>етою приведення у відповідність</w:t>
      </w:r>
      <w:r w:rsidR="001D3CF1">
        <w:rPr>
          <w:sz w:val="28"/>
          <w:szCs w:val="28"/>
          <w:lang w:val="uk-UA"/>
        </w:rPr>
        <w:t xml:space="preserve"> </w:t>
      </w:r>
      <w:r w:rsidRPr="00AB007D">
        <w:rPr>
          <w:sz w:val="28"/>
          <w:szCs w:val="28"/>
          <w:lang w:val="uk-UA"/>
        </w:rPr>
        <w:t>рішення виконавчого комітету Менської міської ради №</w:t>
      </w:r>
      <w:r w:rsidR="00044877">
        <w:rPr>
          <w:sz w:val="28"/>
          <w:szCs w:val="28"/>
          <w:lang w:val="uk-UA"/>
        </w:rPr>
        <w:t xml:space="preserve"> 340</w:t>
      </w:r>
      <w:r w:rsidRPr="00AB007D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</w:t>
      </w:r>
      <w:r w:rsidRPr="00AB007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12</w:t>
      </w:r>
      <w:r w:rsidRPr="00AB007D">
        <w:rPr>
          <w:sz w:val="28"/>
          <w:szCs w:val="28"/>
          <w:lang w:val="uk-UA"/>
        </w:rPr>
        <w:t>.2019</w:t>
      </w:r>
      <w:r w:rsidR="009C4815">
        <w:rPr>
          <w:sz w:val="28"/>
          <w:szCs w:val="28"/>
          <w:lang w:val="uk-UA"/>
        </w:rPr>
        <w:t xml:space="preserve"> </w:t>
      </w:r>
      <w:r w:rsidRPr="00AB007D">
        <w:rPr>
          <w:sz w:val="28"/>
          <w:szCs w:val="28"/>
          <w:lang w:val="uk-UA"/>
        </w:rPr>
        <w:t xml:space="preserve">року, керуючись Законом України «Про місцеве самоврядування в Україні», виконавчий комітет Менської міської ради </w:t>
      </w:r>
    </w:p>
    <w:p w:rsidR="00AB007D" w:rsidRPr="00AB007D" w:rsidRDefault="00AB007D" w:rsidP="00AB007D">
      <w:pPr>
        <w:jc w:val="both"/>
        <w:rPr>
          <w:sz w:val="28"/>
          <w:szCs w:val="28"/>
          <w:lang w:val="uk-UA"/>
        </w:rPr>
      </w:pPr>
      <w:r w:rsidRPr="00AB007D">
        <w:rPr>
          <w:sz w:val="28"/>
          <w:szCs w:val="28"/>
          <w:lang w:val="uk-UA"/>
        </w:rPr>
        <w:t>ВИРІШИВ:</w:t>
      </w:r>
    </w:p>
    <w:p w:rsidR="00AB007D" w:rsidRDefault="00BB7D3F" w:rsidP="00BB7D3F">
      <w:pPr>
        <w:pStyle w:val="4"/>
        <w:numPr>
          <w:ilvl w:val="0"/>
          <w:numId w:val="0"/>
        </w:numPr>
        <w:ind w:right="-1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1D3CF1">
        <w:rPr>
          <w:szCs w:val="28"/>
          <w:lang w:val="uk-UA"/>
        </w:rPr>
        <w:t>З</w:t>
      </w:r>
      <w:r w:rsidR="00AB007D" w:rsidRPr="00AB007D">
        <w:rPr>
          <w:szCs w:val="28"/>
          <w:lang w:val="uk-UA"/>
        </w:rPr>
        <w:t>міни</w:t>
      </w:r>
      <w:r w:rsidR="009C4815">
        <w:rPr>
          <w:szCs w:val="28"/>
          <w:lang w:val="uk-UA"/>
        </w:rPr>
        <w:t>ти</w:t>
      </w:r>
      <w:r w:rsidR="00AB007D" w:rsidRPr="00AB007D">
        <w:rPr>
          <w:szCs w:val="28"/>
          <w:lang w:val="uk-UA"/>
        </w:rPr>
        <w:t xml:space="preserve"> назв</w:t>
      </w:r>
      <w:r w:rsidR="00AB007D">
        <w:rPr>
          <w:szCs w:val="28"/>
          <w:lang w:val="uk-UA"/>
        </w:rPr>
        <w:t xml:space="preserve">у </w:t>
      </w:r>
      <w:r w:rsidR="00AB007D" w:rsidRPr="00AB007D">
        <w:rPr>
          <w:szCs w:val="28"/>
          <w:lang w:val="uk-UA"/>
        </w:rPr>
        <w:t xml:space="preserve">рішення виконавчого комітету Менської міської ради </w:t>
      </w:r>
      <w:r>
        <w:rPr>
          <w:szCs w:val="28"/>
          <w:lang w:val="uk-UA"/>
        </w:rPr>
        <w:t xml:space="preserve">№340 від </w:t>
      </w:r>
      <w:r w:rsidR="009C4815">
        <w:rPr>
          <w:szCs w:val="28"/>
          <w:lang w:val="uk-UA"/>
        </w:rPr>
        <w:t>23.12.2019 року доповнивши словами</w:t>
      </w:r>
      <w:r w:rsidR="009C4815" w:rsidRPr="009C4815">
        <w:rPr>
          <w:szCs w:val="28"/>
          <w:lang w:val="uk-UA"/>
        </w:rPr>
        <w:t xml:space="preserve"> </w:t>
      </w:r>
      <w:r w:rsidR="009C4815">
        <w:rPr>
          <w:szCs w:val="28"/>
          <w:lang w:val="uk-UA"/>
        </w:rPr>
        <w:t xml:space="preserve">«та схвалення прогнозу на 2021-2022 роки». </w:t>
      </w:r>
    </w:p>
    <w:p w:rsidR="002B03DF" w:rsidRPr="002B03DF" w:rsidRDefault="009C4815" w:rsidP="002B03DF">
      <w:pPr>
        <w:pStyle w:val="4"/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1C389E" w:rsidRPr="001C389E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2B03DF">
        <w:rPr>
          <w:szCs w:val="28"/>
          <w:lang w:val="uk-UA"/>
        </w:rPr>
        <w:t xml:space="preserve">Викласти </w:t>
      </w:r>
      <w:r w:rsidR="002E60AB">
        <w:rPr>
          <w:szCs w:val="28"/>
          <w:lang w:val="uk-UA"/>
        </w:rPr>
        <w:t>розпорядчу</w:t>
      </w:r>
      <w:r w:rsidR="002B03DF">
        <w:rPr>
          <w:szCs w:val="28"/>
          <w:lang w:val="uk-UA"/>
        </w:rPr>
        <w:t xml:space="preserve"> частину рішення виконавчого комітету Менської міської ради № 340 від 23.12.2019 року « </w:t>
      </w:r>
      <w:r w:rsidR="002B03DF" w:rsidRPr="002B03DF">
        <w:rPr>
          <w:szCs w:val="28"/>
          <w:lang w:val="uk-UA"/>
        </w:rPr>
        <w:t xml:space="preserve">Про  проект бюджету Менської </w:t>
      </w:r>
    </w:p>
    <w:p w:rsidR="004F101F" w:rsidRPr="002B03DF" w:rsidRDefault="002B03DF" w:rsidP="002B03DF">
      <w:pPr>
        <w:pStyle w:val="4"/>
        <w:rPr>
          <w:szCs w:val="28"/>
          <w:lang w:val="uk-UA"/>
        </w:rPr>
      </w:pPr>
      <w:r w:rsidRPr="002B03DF">
        <w:rPr>
          <w:szCs w:val="28"/>
          <w:lang w:val="uk-UA"/>
        </w:rPr>
        <w:t>міської об’єднаної територіальної</w:t>
      </w:r>
      <w:r>
        <w:rPr>
          <w:szCs w:val="28"/>
          <w:lang w:val="uk-UA"/>
        </w:rPr>
        <w:t xml:space="preserve"> </w:t>
      </w:r>
      <w:r w:rsidRPr="002B03DF">
        <w:rPr>
          <w:szCs w:val="28"/>
          <w:lang w:val="uk-UA"/>
        </w:rPr>
        <w:t>громади на 2020 рік</w:t>
      </w:r>
      <w:r>
        <w:rPr>
          <w:szCs w:val="28"/>
          <w:lang w:val="uk-UA"/>
        </w:rPr>
        <w:t xml:space="preserve">» в </w:t>
      </w:r>
      <w:proofErr w:type="spellStart"/>
      <w:r>
        <w:rPr>
          <w:szCs w:val="28"/>
          <w:lang w:val="uk-UA"/>
        </w:rPr>
        <w:t>слідуючій</w:t>
      </w:r>
      <w:proofErr w:type="spellEnd"/>
      <w:r>
        <w:rPr>
          <w:szCs w:val="28"/>
          <w:lang w:val="uk-UA"/>
        </w:rPr>
        <w:t xml:space="preserve"> редакції:</w:t>
      </w:r>
    </w:p>
    <w:p w:rsidR="004F101F" w:rsidRDefault="002B03DF" w:rsidP="002B03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line="276" w:lineRule="auto"/>
        <w:jc w:val="both"/>
        <w:outlineLvl w:val="3"/>
        <w:rPr>
          <w:color w:val="000000"/>
          <w:sz w:val="28"/>
          <w:szCs w:val="22"/>
          <w:lang w:val="uk-UA" w:eastAsia="en-US"/>
        </w:rPr>
      </w:pPr>
      <w:r>
        <w:rPr>
          <w:color w:val="000000"/>
          <w:sz w:val="28"/>
          <w:szCs w:val="22"/>
          <w:lang w:val="uk-UA" w:eastAsia="en-US"/>
        </w:rPr>
        <w:t>«</w:t>
      </w:r>
      <w:r w:rsidR="004F101F" w:rsidRPr="004F101F">
        <w:rPr>
          <w:color w:val="000000"/>
          <w:sz w:val="28"/>
          <w:szCs w:val="22"/>
          <w:lang w:val="uk-UA" w:eastAsia="en-US"/>
        </w:rPr>
        <w:t>1.Схвалити проект рішення «Про бюджет Менської міської об’єднаної територіальної громади н</w:t>
      </w:r>
      <w:r>
        <w:rPr>
          <w:color w:val="000000"/>
          <w:sz w:val="28"/>
          <w:szCs w:val="22"/>
          <w:lang w:val="uk-UA" w:eastAsia="en-US"/>
        </w:rPr>
        <w:t>а 2020 рік» (згідно додатку №1), взявши до відома П</w:t>
      </w:r>
      <w:r w:rsidR="00DD40D4">
        <w:rPr>
          <w:color w:val="000000"/>
          <w:sz w:val="28"/>
          <w:szCs w:val="22"/>
          <w:lang w:val="uk-UA" w:eastAsia="en-US"/>
        </w:rPr>
        <w:t xml:space="preserve">ояснювальну записку </w:t>
      </w:r>
      <w:r>
        <w:rPr>
          <w:color w:val="000000"/>
          <w:sz w:val="28"/>
          <w:szCs w:val="22"/>
          <w:lang w:val="uk-UA" w:eastAsia="en-US"/>
        </w:rPr>
        <w:t xml:space="preserve">до проекту рішення </w:t>
      </w:r>
      <w:r w:rsidRPr="002B03DF">
        <w:rPr>
          <w:color w:val="000000"/>
          <w:sz w:val="28"/>
          <w:szCs w:val="22"/>
          <w:lang w:val="uk-UA" w:eastAsia="en-US"/>
        </w:rPr>
        <w:t>36-ої сесії сьомого скликання Менської</w:t>
      </w:r>
      <w:r>
        <w:rPr>
          <w:color w:val="000000"/>
          <w:sz w:val="28"/>
          <w:szCs w:val="22"/>
          <w:lang w:val="uk-UA" w:eastAsia="en-US"/>
        </w:rPr>
        <w:t xml:space="preserve"> міської ради </w:t>
      </w:r>
      <w:r w:rsidRPr="002B03DF">
        <w:rPr>
          <w:color w:val="000000"/>
          <w:sz w:val="28"/>
          <w:szCs w:val="22"/>
          <w:lang w:val="uk-UA" w:eastAsia="en-US"/>
        </w:rPr>
        <w:t>«Про бюджет Менської міської об’єднаної територіальної громади на 2020</w:t>
      </w:r>
      <w:r>
        <w:rPr>
          <w:b/>
          <w:color w:val="000000"/>
          <w:sz w:val="28"/>
          <w:szCs w:val="22"/>
          <w:lang w:val="uk-UA" w:eastAsia="en-US"/>
        </w:rPr>
        <w:t xml:space="preserve">» </w:t>
      </w:r>
      <w:r w:rsidRPr="002B03DF">
        <w:rPr>
          <w:color w:val="000000"/>
          <w:sz w:val="28"/>
          <w:szCs w:val="22"/>
          <w:lang w:val="uk-UA" w:eastAsia="en-US"/>
        </w:rPr>
        <w:t>(згідно додатку №2)</w:t>
      </w:r>
      <w:r>
        <w:rPr>
          <w:b/>
          <w:color w:val="000000"/>
          <w:sz w:val="28"/>
          <w:szCs w:val="22"/>
          <w:lang w:val="uk-UA" w:eastAsia="en-US"/>
        </w:rPr>
        <w:t xml:space="preserve"> </w:t>
      </w:r>
      <w:r w:rsidR="00DD40D4">
        <w:rPr>
          <w:color w:val="000000"/>
          <w:sz w:val="28"/>
          <w:szCs w:val="22"/>
          <w:lang w:val="uk-UA" w:eastAsia="en-US"/>
        </w:rPr>
        <w:t>з</w:t>
      </w:r>
      <w:r>
        <w:rPr>
          <w:color w:val="000000"/>
          <w:sz w:val="28"/>
          <w:szCs w:val="22"/>
          <w:lang w:val="uk-UA" w:eastAsia="en-US"/>
        </w:rPr>
        <w:t xml:space="preserve"> </w:t>
      </w:r>
      <w:r w:rsidR="002F111F">
        <w:rPr>
          <w:color w:val="000000"/>
          <w:sz w:val="28"/>
          <w:szCs w:val="22"/>
          <w:lang w:val="uk-UA" w:eastAsia="en-US"/>
        </w:rPr>
        <w:t>Інформаці</w:t>
      </w:r>
      <w:r w:rsidRPr="002B03DF">
        <w:rPr>
          <w:color w:val="000000"/>
          <w:sz w:val="28"/>
          <w:szCs w:val="22"/>
          <w:lang w:val="uk-UA" w:eastAsia="en-US"/>
        </w:rPr>
        <w:t>ю про хід виконання  бюджету Менської міської об’єднаної територіальної громади за 11 місяців 2019 року</w:t>
      </w:r>
      <w:r>
        <w:rPr>
          <w:color w:val="000000"/>
          <w:sz w:val="28"/>
          <w:szCs w:val="22"/>
          <w:lang w:val="uk-UA" w:eastAsia="en-US"/>
        </w:rPr>
        <w:t xml:space="preserve"> (згідно додатку №3), </w:t>
      </w:r>
      <w:r w:rsidR="004F101F" w:rsidRPr="004F101F">
        <w:rPr>
          <w:color w:val="000000"/>
          <w:sz w:val="28"/>
          <w:szCs w:val="22"/>
          <w:lang w:val="uk-UA" w:eastAsia="en-US"/>
        </w:rPr>
        <w:t>та подати на розгляд та затвердження бюджет Менської міської об’єднаної  територіальної громади на 2020 рік</w:t>
      </w:r>
      <w:r w:rsidR="004F101F" w:rsidRPr="004F101F">
        <w:rPr>
          <w:b/>
          <w:color w:val="000000"/>
          <w:sz w:val="28"/>
          <w:szCs w:val="22"/>
          <w:lang w:val="uk-UA" w:eastAsia="en-US"/>
        </w:rPr>
        <w:t xml:space="preserve"> </w:t>
      </w:r>
      <w:r w:rsidR="004F101F" w:rsidRPr="004F101F">
        <w:rPr>
          <w:color w:val="000000"/>
          <w:sz w:val="28"/>
          <w:szCs w:val="22"/>
          <w:lang w:val="uk-UA" w:eastAsia="en-US"/>
        </w:rPr>
        <w:t>на сесію Менської міської ради.</w:t>
      </w:r>
    </w:p>
    <w:p w:rsidR="002B03DF" w:rsidRPr="004F101F" w:rsidRDefault="002B03DF" w:rsidP="002B03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line="276" w:lineRule="auto"/>
        <w:jc w:val="both"/>
        <w:outlineLvl w:val="3"/>
        <w:rPr>
          <w:color w:val="000000"/>
          <w:sz w:val="28"/>
          <w:szCs w:val="22"/>
          <w:lang w:val="uk-UA" w:eastAsia="en-US"/>
        </w:rPr>
      </w:pPr>
      <w:r>
        <w:rPr>
          <w:color w:val="000000"/>
          <w:sz w:val="28"/>
          <w:szCs w:val="22"/>
          <w:lang w:val="uk-UA" w:eastAsia="en-US"/>
        </w:rPr>
        <w:t>2.</w:t>
      </w:r>
      <w:r w:rsidRPr="002B03DF">
        <w:rPr>
          <w:szCs w:val="28"/>
          <w:lang w:val="uk-UA"/>
        </w:rPr>
        <w:t xml:space="preserve"> </w:t>
      </w:r>
      <w:r>
        <w:rPr>
          <w:color w:val="000000"/>
          <w:sz w:val="28"/>
          <w:szCs w:val="22"/>
          <w:lang w:val="uk-UA" w:eastAsia="en-US"/>
        </w:rPr>
        <w:t>Схвалити П</w:t>
      </w:r>
      <w:r w:rsidRPr="002B03DF">
        <w:rPr>
          <w:color w:val="000000"/>
          <w:sz w:val="28"/>
          <w:szCs w:val="22"/>
          <w:lang w:val="uk-UA" w:eastAsia="en-US"/>
        </w:rPr>
        <w:t>рогноз бюджету Менської міської об’єднаної територіальної громади на 2021-2022 роки</w:t>
      </w:r>
      <w:r>
        <w:rPr>
          <w:color w:val="000000"/>
          <w:sz w:val="28"/>
          <w:szCs w:val="22"/>
          <w:lang w:val="uk-UA" w:eastAsia="en-US"/>
        </w:rPr>
        <w:t xml:space="preserve">  (згідно додатку №4</w:t>
      </w:r>
      <w:r w:rsidRPr="002B03DF">
        <w:rPr>
          <w:color w:val="000000"/>
          <w:sz w:val="28"/>
          <w:szCs w:val="22"/>
          <w:lang w:val="uk-UA" w:eastAsia="en-US"/>
        </w:rPr>
        <w:t>)</w:t>
      </w:r>
      <w:r>
        <w:rPr>
          <w:color w:val="000000"/>
          <w:sz w:val="28"/>
          <w:szCs w:val="22"/>
          <w:lang w:val="uk-UA" w:eastAsia="en-US"/>
        </w:rPr>
        <w:t>.</w:t>
      </w:r>
    </w:p>
    <w:p w:rsidR="002F111F" w:rsidRPr="004F101F" w:rsidRDefault="002B03DF" w:rsidP="004F10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line="276" w:lineRule="auto"/>
        <w:jc w:val="both"/>
        <w:rPr>
          <w:color w:val="000000"/>
          <w:sz w:val="28"/>
          <w:szCs w:val="22"/>
          <w:lang w:val="uk-UA" w:eastAsia="en-US"/>
        </w:rPr>
      </w:pPr>
      <w:r>
        <w:rPr>
          <w:color w:val="000000"/>
          <w:sz w:val="28"/>
          <w:szCs w:val="22"/>
          <w:lang w:val="uk-UA" w:eastAsia="en-US"/>
        </w:rPr>
        <w:t>3</w:t>
      </w:r>
      <w:r w:rsidR="004F101F" w:rsidRPr="004F101F">
        <w:rPr>
          <w:color w:val="000000"/>
          <w:sz w:val="28"/>
          <w:szCs w:val="22"/>
          <w:lang w:val="uk-UA" w:eastAsia="en-US"/>
        </w:rPr>
        <w:t>. Контроль за виконанням рішення покласти на начальника Фінансового управління Менської міської ради Костенка В.В.</w:t>
      </w:r>
      <w:r w:rsidR="00A04602">
        <w:rPr>
          <w:color w:val="000000"/>
          <w:sz w:val="28"/>
          <w:szCs w:val="22"/>
          <w:lang w:val="uk-UA" w:eastAsia="en-US"/>
        </w:rPr>
        <w:t>»</w:t>
      </w:r>
      <w:bookmarkStart w:id="0" w:name="_GoBack"/>
      <w:bookmarkEnd w:id="0"/>
    </w:p>
    <w:p w:rsidR="00BB7D3F" w:rsidRPr="00BB7D3F" w:rsidRDefault="00BB7D3F" w:rsidP="00BB7D3F">
      <w:pPr>
        <w:tabs>
          <w:tab w:val="left" w:pos="6946"/>
        </w:tabs>
        <w:rPr>
          <w:b/>
          <w:sz w:val="28"/>
          <w:szCs w:val="28"/>
          <w:lang w:val="uk-UA"/>
        </w:rPr>
      </w:pPr>
      <w:r w:rsidRPr="00BB7D3F">
        <w:rPr>
          <w:b/>
          <w:sz w:val="28"/>
          <w:szCs w:val="28"/>
          <w:lang w:val="uk-UA"/>
        </w:rPr>
        <w:t xml:space="preserve">Міський голова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BB7D3F">
        <w:rPr>
          <w:b/>
          <w:sz w:val="28"/>
          <w:szCs w:val="28"/>
          <w:lang w:val="uk-UA"/>
        </w:rPr>
        <w:t>Г.А. Примаков</w:t>
      </w:r>
    </w:p>
    <w:p w:rsidR="00AB007D" w:rsidRDefault="00AB007D" w:rsidP="008740E7">
      <w:pPr>
        <w:pStyle w:val="4"/>
        <w:rPr>
          <w:szCs w:val="28"/>
          <w:lang w:val="uk-UA"/>
        </w:rPr>
      </w:pPr>
    </w:p>
    <w:p w:rsidR="009C04B8" w:rsidRDefault="009C04B8" w:rsidP="009C04B8">
      <w:pPr>
        <w:ind w:right="-5" w:firstLine="708"/>
        <w:jc w:val="both"/>
        <w:rPr>
          <w:sz w:val="28"/>
          <w:szCs w:val="28"/>
          <w:lang w:val="uk-UA"/>
        </w:rPr>
      </w:pPr>
    </w:p>
    <w:p w:rsidR="009C04B8" w:rsidRDefault="009C04B8" w:rsidP="009C04B8">
      <w:pPr>
        <w:ind w:right="-5" w:firstLine="708"/>
        <w:jc w:val="both"/>
        <w:rPr>
          <w:lang w:val="uk-UA"/>
        </w:rPr>
      </w:pPr>
    </w:p>
    <w:p w:rsidR="001901B0" w:rsidRDefault="001901B0"/>
    <w:sectPr w:rsidR="001901B0" w:rsidSect="00685D53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29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0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DE53DC6"/>
    <w:multiLevelType w:val="hybridMultilevel"/>
    <w:tmpl w:val="642A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55838"/>
    <w:multiLevelType w:val="hybridMultilevel"/>
    <w:tmpl w:val="76B0BA5A"/>
    <w:lvl w:ilvl="0" w:tplc="4DA08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BC0B2C"/>
    <w:multiLevelType w:val="hybridMultilevel"/>
    <w:tmpl w:val="61E27D56"/>
    <w:lvl w:ilvl="0" w:tplc="0E1EDED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4B8"/>
    <w:rsid w:val="00011384"/>
    <w:rsid w:val="00025DF8"/>
    <w:rsid w:val="00037DE2"/>
    <w:rsid w:val="00040414"/>
    <w:rsid w:val="00044877"/>
    <w:rsid w:val="00050A0D"/>
    <w:rsid w:val="000779B5"/>
    <w:rsid w:val="000834AC"/>
    <w:rsid w:val="000C4D64"/>
    <w:rsid w:val="00136700"/>
    <w:rsid w:val="00140AA7"/>
    <w:rsid w:val="001475CF"/>
    <w:rsid w:val="001901B0"/>
    <w:rsid w:val="001A31B1"/>
    <w:rsid w:val="001A5FC5"/>
    <w:rsid w:val="001B1731"/>
    <w:rsid w:val="001B3D3C"/>
    <w:rsid w:val="001C389E"/>
    <w:rsid w:val="001D0AF7"/>
    <w:rsid w:val="001D1BAE"/>
    <w:rsid w:val="001D3CF1"/>
    <w:rsid w:val="00227B83"/>
    <w:rsid w:val="00236435"/>
    <w:rsid w:val="00246305"/>
    <w:rsid w:val="00262ED2"/>
    <w:rsid w:val="002655A2"/>
    <w:rsid w:val="00265975"/>
    <w:rsid w:val="002762F1"/>
    <w:rsid w:val="002A5DF6"/>
    <w:rsid w:val="002B03DF"/>
    <w:rsid w:val="002B6524"/>
    <w:rsid w:val="002E60AB"/>
    <w:rsid w:val="002F111F"/>
    <w:rsid w:val="00334122"/>
    <w:rsid w:val="00344E3F"/>
    <w:rsid w:val="00347AB6"/>
    <w:rsid w:val="00355FD3"/>
    <w:rsid w:val="00360A01"/>
    <w:rsid w:val="00364327"/>
    <w:rsid w:val="003644AC"/>
    <w:rsid w:val="0036707C"/>
    <w:rsid w:val="003807EB"/>
    <w:rsid w:val="003A5441"/>
    <w:rsid w:val="003D4C37"/>
    <w:rsid w:val="00450E1B"/>
    <w:rsid w:val="00450EF6"/>
    <w:rsid w:val="004574DD"/>
    <w:rsid w:val="00460FA1"/>
    <w:rsid w:val="00484FF5"/>
    <w:rsid w:val="0049564B"/>
    <w:rsid w:val="004C01A6"/>
    <w:rsid w:val="004E3CF0"/>
    <w:rsid w:val="004F101F"/>
    <w:rsid w:val="0054172E"/>
    <w:rsid w:val="005767BC"/>
    <w:rsid w:val="00593F56"/>
    <w:rsid w:val="005A3FD6"/>
    <w:rsid w:val="005C15B9"/>
    <w:rsid w:val="005C431E"/>
    <w:rsid w:val="005D145F"/>
    <w:rsid w:val="00640BD2"/>
    <w:rsid w:val="0064660A"/>
    <w:rsid w:val="00666577"/>
    <w:rsid w:val="00682ED9"/>
    <w:rsid w:val="00685D53"/>
    <w:rsid w:val="006D141D"/>
    <w:rsid w:val="006E2DB8"/>
    <w:rsid w:val="006F7CEA"/>
    <w:rsid w:val="00794DE7"/>
    <w:rsid w:val="007B0F7C"/>
    <w:rsid w:val="007D5948"/>
    <w:rsid w:val="007E208D"/>
    <w:rsid w:val="007F198D"/>
    <w:rsid w:val="007F4EB7"/>
    <w:rsid w:val="0082190D"/>
    <w:rsid w:val="00822EA6"/>
    <w:rsid w:val="0082596B"/>
    <w:rsid w:val="00830C32"/>
    <w:rsid w:val="008344E7"/>
    <w:rsid w:val="00842359"/>
    <w:rsid w:val="008639A2"/>
    <w:rsid w:val="008740E7"/>
    <w:rsid w:val="0087685C"/>
    <w:rsid w:val="008A2355"/>
    <w:rsid w:val="008B14CA"/>
    <w:rsid w:val="008C68D7"/>
    <w:rsid w:val="008D20E0"/>
    <w:rsid w:val="00917EF9"/>
    <w:rsid w:val="00985189"/>
    <w:rsid w:val="009C04B8"/>
    <w:rsid w:val="009C4815"/>
    <w:rsid w:val="00A03582"/>
    <w:rsid w:val="00A04602"/>
    <w:rsid w:val="00A05D27"/>
    <w:rsid w:val="00A85305"/>
    <w:rsid w:val="00A96078"/>
    <w:rsid w:val="00A96635"/>
    <w:rsid w:val="00AA3A97"/>
    <w:rsid w:val="00AA6E15"/>
    <w:rsid w:val="00AB007D"/>
    <w:rsid w:val="00B02EA8"/>
    <w:rsid w:val="00B22271"/>
    <w:rsid w:val="00B61D64"/>
    <w:rsid w:val="00BB7D3F"/>
    <w:rsid w:val="00BC1477"/>
    <w:rsid w:val="00BE1012"/>
    <w:rsid w:val="00C05260"/>
    <w:rsid w:val="00C30D43"/>
    <w:rsid w:val="00C84329"/>
    <w:rsid w:val="00C8799E"/>
    <w:rsid w:val="00C95902"/>
    <w:rsid w:val="00CA3FD6"/>
    <w:rsid w:val="00CB43EE"/>
    <w:rsid w:val="00D0593F"/>
    <w:rsid w:val="00D70486"/>
    <w:rsid w:val="00DC5D79"/>
    <w:rsid w:val="00DD40D4"/>
    <w:rsid w:val="00DF2FCA"/>
    <w:rsid w:val="00DF3545"/>
    <w:rsid w:val="00E22502"/>
    <w:rsid w:val="00E23AB1"/>
    <w:rsid w:val="00E605E4"/>
    <w:rsid w:val="00EA59B2"/>
    <w:rsid w:val="00EB561F"/>
    <w:rsid w:val="00EC619F"/>
    <w:rsid w:val="00ED2ECC"/>
    <w:rsid w:val="00EE0A87"/>
    <w:rsid w:val="00F400EE"/>
    <w:rsid w:val="00F52D4F"/>
    <w:rsid w:val="00F66457"/>
    <w:rsid w:val="00F72351"/>
    <w:rsid w:val="00FB5358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A63B"/>
  <w15:docId w15:val="{C20F7C01-0A72-4A41-AC11-286DFCC4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4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4">
    <w:name w:val="heading 4"/>
    <w:basedOn w:val="a"/>
    <w:next w:val="a"/>
    <w:link w:val="40"/>
    <w:qFormat/>
    <w:rsid w:val="009C04B8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04B8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customStyle="1" w:styleId="1">
    <w:name w:val="Цитата1"/>
    <w:basedOn w:val="a"/>
    <w:rsid w:val="009C04B8"/>
    <w:pPr>
      <w:ind w:left="-567" w:right="-625" w:firstLine="567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C04B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C04B8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List Paragraph"/>
    <w:basedOn w:val="a"/>
    <w:uiPriority w:val="34"/>
    <w:qFormat/>
    <w:rsid w:val="00AB007D"/>
    <w:pPr>
      <w:spacing w:after="200" w:line="276" w:lineRule="auto"/>
      <w:ind w:left="720"/>
      <w:contextualSpacing/>
    </w:pPr>
    <w:rPr>
      <w:rFonts w:ascii="Calibri" w:eastAsia="Calibri" w:hAnsi="Calibri" w:cs="font329"/>
      <w:kern w:val="2"/>
      <w:sz w:val="22"/>
      <w:szCs w:val="22"/>
      <w:lang w:val="uk-UA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2B03DF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2B03DF"/>
    <w:rPr>
      <w:rFonts w:ascii="Times New Roman" w:eastAsia="Times New Roman" w:hAnsi="Times New Roman" w:cs="Times New Roman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1242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11</cp:revision>
  <cp:lastPrinted>2019-12-27T12:47:00Z</cp:lastPrinted>
  <dcterms:created xsi:type="dcterms:W3CDTF">2019-12-18T10:52:00Z</dcterms:created>
  <dcterms:modified xsi:type="dcterms:W3CDTF">2020-01-08T15:37:00Z</dcterms:modified>
</cp:coreProperties>
</file>